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6D4DCD" w:rsidP="006D4DC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D4DCD">
        <w:rPr>
          <w:b/>
          <w:sz w:val="36"/>
          <w:szCs w:val="36"/>
        </w:rPr>
        <w:t>Certiport Word Core Practice Test</w:t>
      </w:r>
    </w:p>
    <w:p w:rsidR="006D4DCD" w:rsidRDefault="006D4DCD" w:rsidP="006D4DCD">
      <w:pPr>
        <w:rPr>
          <w:b/>
          <w:sz w:val="20"/>
          <w:szCs w:val="20"/>
        </w:rPr>
      </w:pPr>
    </w:p>
    <w:p w:rsidR="006D4DCD" w:rsidRPr="006D4DCD" w:rsidRDefault="006D4DCD" w:rsidP="006D4DCD">
      <w:pPr>
        <w:rPr>
          <w:b/>
          <w:sz w:val="20"/>
          <w:szCs w:val="20"/>
        </w:rPr>
      </w:pPr>
      <w:r>
        <w:rPr>
          <w:b/>
          <w:sz w:val="20"/>
          <w:szCs w:val="20"/>
        </w:rPr>
        <w:t>Directions: Use the file “Research on First Ladies</w:t>
      </w:r>
      <w:r w:rsidR="001E7E01">
        <w:rPr>
          <w:b/>
          <w:sz w:val="20"/>
          <w:szCs w:val="20"/>
        </w:rPr>
        <w:t xml:space="preserve"> PRACTICE</w:t>
      </w:r>
      <w:r>
        <w:rPr>
          <w:b/>
          <w:sz w:val="20"/>
          <w:szCs w:val="20"/>
        </w:rPr>
        <w:t xml:space="preserve">” to complete the following tasks. Put an asterisk (*) beside anything that you have problems with. Any files you need will be in your Lesson 9 Student Data files. </w:t>
      </w:r>
    </w:p>
    <w:p w:rsidR="003F404E" w:rsidRDefault="003F404E"/>
    <w:p w:rsidR="003F404E" w:rsidRDefault="001E7E01" w:rsidP="003F404E">
      <w:pPr>
        <w:pStyle w:val="ListParagraph"/>
        <w:numPr>
          <w:ilvl w:val="0"/>
          <w:numId w:val="24"/>
        </w:numPr>
      </w:pPr>
      <w:r>
        <w:t>Insert a table with 8 rows and 4</w:t>
      </w:r>
      <w:r w:rsidR="003F404E">
        <w:t xml:space="preserve"> columns at the end of “History of First Ladies” paragraph. Remove the text that says “insert table here” and then put table in. </w:t>
      </w:r>
    </w:p>
    <w:p w:rsidR="003F404E" w:rsidRDefault="003F404E" w:rsidP="003F404E">
      <w:pPr>
        <w:pStyle w:val="ListParagraph"/>
        <w:numPr>
          <w:ilvl w:val="1"/>
          <w:numId w:val="24"/>
        </w:numPr>
      </w:pPr>
      <w:r>
        <w:t>Make all columns the same width (distribute columns)</w:t>
      </w:r>
    </w:p>
    <w:p w:rsidR="003F404E" w:rsidRDefault="003F404E" w:rsidP="003F404E">
      <w:pPr>
        <w:pStyle w:val="ListParagraph"/>
        <w:numPr>
          <w:ilvl w:val="1"/>
          <w:numId w:val="24"/>
        </w:numPr>
      </w:pPr>
      <w:r>
        <w:t>Type this in as your header row</w:t>
      </w:r>
      <w:r w:rsidR="001E7E01">
        <w:t xml:space="preserve"> aligned top centered</w:t>
      </w:r>
      <w:r>
        <w:t xml:space="preserve">: </w:t>
      </w:r>
    </w:p>
    <w:p w:rsidR="003F404E" w:rsidRDefault="003F404E" w:rsidP="003F404E">
      <w:pPr>
        <w:pStyle w:val="ListParagraph"/>
        <w:numPr>
          <w:ilvl w:val="2"/>
          <w:numId w:val="24"/>
        </w:numPr>
      </w:pPr>
      <w:r>
        <w:t>First Name</w:t>
      </w:r>
      <w:r>
        <w:tab/>
        <w:t>Last Name</w:t>
      </w:r>
      <w:r>
        <w:tab/>
        <w:t>Years in Office</w:t>
      </w:r>
      <w:r>
        <w:tab/>
      </w:r>
      <w:r>
        <w:tab/>
        <w:t>Picture</w:t>
      </w:r>
    </w:p>
    <w:p w:rsidR="003F404E" w:rsidRDefault="003F404E" w:rsidP="003F404E">
      <w:pPr>
        <w:pStyle w:val="ListParagraph"/>
        <w:numPr>
          <w:ilvl w:val="1"/>
          <w:numId w:val="24"/>
        </w:numPr>
      </w:pPr>
      <w:r>
        <w:t>Make the header row repeat on all pages</w:t>
      </w:r>
    </w:p>
    <w:p w:rsidR="003F404E" w:rsidRDefault="003F404E" w:rsidP="003F404E">
      <w:pPr>
        <w:pStyle w:val="ListParagraph"/>
        <w:numPr>
          <w:ilvl w:val="1"/>
          <w:numId w:val="24"/>
        </w:numPr>
      </w:pPr>
      <w:r>
        <w:t xml:space="preserve">Merge all cells in the last row in to one. </w:t>
      </w:r>
    </w:p>
    <w:p w:rsidR="003F404E" w:rsidRDefault="003F404E" w:rsidP="003F404E">
      <w:pPr>
        <w:pStyle w:val="ListParagraph"/>
        <w:numPr>
          <w:ilvl w:val="1"/>
          <w:numId w:val="24"/>
        </w:numPr>
      </w:pPr>
      <w:r>
        <w:t>Add alternate</w:t>
      </w:r>
      <w:r w:rsidR="001E7E01">
        <w:t xml:space="preserve"> TITLE</w:t>
      </w:r>
      <w:r>
        <w:t xml:space="preserve"> text to the table that says “First Ladies Table”</w:t>
      </w:r>
    </w:p>
    <w:p w:rsidR="003F404E" w:rsidRDefault="003F404E" w:rsidP="003F404E"/>
    <w:p w:rsidR="003F404E" w:rsidRDefault="003F404E" w:rsidP="003F404E">
      <w:pPr>
        <w:pStyle w:val="ListParagraph"/>
        <w:numPr>
          <w:ilvl w:val="0"/>
          <w:numId w:val="24"/>
        </w:numPr>
      </w:pPr>
      <w:r>
        <w:t>In the Roles of First Ladies, first paragraph, change the section beginning with “supporters of their husband… thr</w:t>
      </w:r>
      <w:r w:rsidR="001E7E01">
        <w:t>u moral leaders” into a numbered</w:t>
      </w:r>
      <w:r>
        <w:t xml:space="preserve"> list. The comma is the separator so you should have 4 numbers when done. </w:t>
      </w:r>
      <w:r w:rsidR="001E7E01">
        <w:t xml:space="preserve"> NOTE: Manually move each to a separate line. </w:t>
      </w:r>
    </w:p>
    <w:p w:rsidR="003F404E" w:rsidRDefault="003F404E" w:rsidP="003F404E">
      <w:pPr>
        <w:pStyle w:val="ListParagraph"/>
        <w:numPr>
          <w:ilvl w:val="1"/>
          <w:numId w:val="24"/>
        </w:numPr>
      </w:pPr>
      <w:r>
        <w:t>Go back and change the numbered list to start with the number 5) (number followed by parentheses).</w:t>
      </w:r>
    </w:p>
    <w:p w:rsidR="003F404E" w:rsidRDefault="003F404E" w:rsidP="003F404E">
      <w:pPr>
        <w:pStyle w:val="ListParagraph"/>
        <w:numPr>
          <w:ilvl w:val="1"/>
          <w:numId w:val="24"/>
        </w:numPr>
      </w:pPr>
      <w:r>
        <w:t xml:space="preserve">At the bottom of report, change the list of the headings to a bulleted list (standard circle). </w:t>
      </w:r>
    </w:p>
    <w:p w:rsidR="003F404E" w:rsidRDefault="003F404E" w:rsidP="00E9026F">
      <w:pPr>
        <w:pStyle w:val="ListParagraph"/>
        <w:numPr>
          <w:ilvl w:val="1"/>
          <w:numId w:val="24"/>
        </w:numPr>
      </w:pPr>
      <w:r>
        <w:t>Change the picture of the bullet to the “check mark” picture saved in Lesson 9 Data Files.</w:t>
      </w:r>
    </w:p>
    <w:p w:rsidR="003F404E" w:rsidRDefault="003F404E" w:rsidP="003F404E"/>
    <w:p w:rsidR="003F404E" w:rsidRDefault="003F404E" w:rsidP="003F404E">
      <w:pPr>
        <w:pStyle w:val="ListParagraph"/>
        <w:numPr>
          <w:ilvl w:val="0"/>
          <w:numId w:val="24"/>
        </w:numPr>
      </w:pPr>
      <w:r>
        <w:t>Under the Roles of First Ladies, insert a Vertical Bulleted List SmartArt graphic. (remove the text that says insert SmartArt here)</w:t>
      </w:r>
    </w:p>
    <w:p w:rsidR="003F404E" w:rsidRDefault="003F404E" w:rsidP="003F404E">
      <w:pPr>
        <w:pStyle w:val="ListParagraph"/>
        <w:numPr>
          <w:ilvl w:val="1"/>
          <w:numId w:val="24"/>
        </w:numPr>
      </w:pPr>
      <w:r>
        <w:t xml:space="preserve">Type the following into the SmartArt: </w:t>
      </w:r>
    </w:p>
    <w:p w:rsidR="003F404E" w:rsidRDefault="003F404E" w:rsidP="003F404E">
      <w:pPr>
        <w:pStyle w:val="ListParagraph"/>
        <w:numPr>
          <w:ilvl w:val="2"/>
          <w:numId w:val="24"/>
        </w:numPr>
      </w:pPr>
      <w:r>
        <w:t xml:space="preserve">First box: Supporters </w:t>
      </w:r>
    </w:p>
    <w:p w:rsidR="003F404E" w:rsidRDefault="003F404E" w:rsidP="003F404E">
      <w:pPr>
        <w:pStyle w:val="ListParagraph"/>
        <w:numPr>
          <w:ilvl w:val="2"/>
          <w:numId w:val="24"/>
        </w:numPr>
      </w:pPr>
      <w:r>
        <w:rPr>
          <w:noProof/>
        </w:rPr>
        <w:t>Second box: Nurturers</w:t>
      </w:r>
    </w:p>
    <w:p w:rsidR="003F404E" w:rsidRDefault="003F404E" w:rsidP="003F404E">
      <w:pPr>
        <w:pStyle w:val="ListParagraph"/>
        <w:numPr>
          <w:ilvl w:val="2"/>
          <w:numId w:val="24"/>
        </w:numPr>
      </w:pPr>
      <w:r>
        <w:rPr>
          <w:noProof/>
        </w:rPr>
        <w:t>Third Box: Keepers</w:t>
      </w:r>
    </w:p>
    <w:p w:rsidR="003F404E" w:rsidRDefault="003F404E" w:rsidP="003F404E">
      <w:pPr>
        <w:pStyle w:val="ListParagraph"/>
        <w:numPr>
          <w:ilvl w:val="2"/>
          <w:numId w:val="24"/>
        </w:numPr>
      </w:pPr>
      <w:r>
        <w:rPr>
          <w:noProof/>
        </w:rPr>
        <w:t>Fourth Box: Leaders</w:t>
      </w:r>
    </w:p>
    <w:p w:rsidR="003F404E" w:rsidRDefault="003F404E" w:rsidP="003F404E">
      <w:pPr>
        <w:pStyle w:val="ListParagraph"/>
        <w:numPr>
          <w:ilvl w:val="1"/>
          <w:numId w:val="24"/>
        </w:numPr>
      </w:pPr>
      <w:r>
        <w:t>Rearrange the text in the SmartArt graphic so that Leaders is in the top row.</w:t>
      </w:r>
    </w:p>
    <w:p w:rsidR="003F404E" w:rsidRDefault="003F404E" w:rsidP="003F404E">
      <w:pPr>
        <w:pStyle w:val="ListParagraph"/>
        <w:ind w:left="1440"/>
      </w:pPr>
    </w:p>
    <w:p w:rsidR="003F404E" w:rsidRDefault="003F404E" w:rsidP="003F404E">
      <w:pPr>
        <w:pStyle w:val="ListParagraph"/>
        <w:numPr>
          <w:ilvl w:val="0"/>
          <w:numId w:val="24"/>
        </w:numPr>
      </w:pPr>
      <w:r>
        <w:t xml:space="preserve">Convert the title “The Evolving Role of the First Lady” to </w:t>
      </w:r>
      <w:proofErr w:type="spellStart"/>
      <w:r>
        <w:t>Gradiant</w:t>
      </w:r>
      <w:proofErr w:type="spellEnd"/>
      <w:r>
        <w:t xml:space="preserve"> Fill Grey WordArt</w:t>
      </w:r>
      <w:r w:rsidR="001E7E01">
        <w:t>, Font size 24</w:t>
      </w:r>
      <w:r>
        <w:t>. Align the WordArt Center of Page (Use Layout box, more options)</w:t>
      </w:r>
    </w:p>
    <w:p w:rsidR="003F404E" w:rsidRDefault="003F404E" w:rsidP="003F404E"/>
    <w:p w:rsidR="003F404E" w:rsidRDefault="003F404E" w:rsidP="003F404E">
      <w:pPr>
        <w:pStyle w:val="ListParagraph"/>
        <w:numPr>
          <w:ilvl w:val="0"/>
          <w:numId w:val="24"/>
        </w:numPr>
      </w:pPr>
      <w:r>
        <w:t>Insert the picture of Nancy Reagan into the table you put in. It should go in the first row</w:t>
      </w:r>
      <w:r w:rsidR="001E7E01">
        <w:t xml:space="preserve"> under your header row</w:t>
      </w:r>
      <w:r>
        <w:t xml:space="preserve">, last column. </w:t>
      </w:r>
    </w:p>
    <w:p w:rsidR="003F404E" w:rsidRDefault="003F404E" w:rsidP="003F404E">
      <w:pPr>
        <w:pStyle w:val="ListParagraph"/>
      </w:pPr>
    </w:p>
    <w:p w:rsidR="003F404E" w:rsidRPr="003F404E" w:rsidRDefault="003F404E" w:rsidP="003F404E">
      <w:pPr>
        <w:pStyle w:val="ListParagraph"/>
        <w:numPr>
          <w:ilvl w:val="0"/>
          <w:numId w:val="24"/>
        </w:numPr>
        <w:rPr>
          <w:sz w:val="40"/>
          <w:szCs w:val="40"/>
        </w:rPr>
      </w:pPr>
      <w:r>
        <w:t xml:space="preserve">Insert the registered symbol </w:t>
      </w:r>
      <w:r w:rsidRPr="003F404E">
        <w:rPr>
          <w:sz w:val="40"/>
          <w:szCs w:val="40"/>
        </w:rPr>
        <w:t>(®</w:t>
      </w:r>
      <w:r>
        <w:rPr>
          <w:sz w:val="40"/>
          <w:szCs w:val="40"/>
        </w:rPr>
        <w:t xml:space="preserve">) </w:t>
      </w:r>
      <w:r>
        <w:t xml:space="preserve">at the end of ‘Women in Politics” behind the word background. </w:t>
      </w:r>
    </w:p>
    <w:p w:rsidR="003F404E" w:rsidRPr="003F404E" w:rsidRDefault="003F404E" w:rsidP="003F404E">
      <w:pPr>
        <w:pStyle w:val="ListParagraph"/>
        <w:rPr>
          <w:sz w:val="40"/>
          <w:szCs w:val="40"/>
        </w:rPr>
      </w:pPr>
    </w:p>
    <w:p w:rsidR="003F404E" w:rsidRPr="003F404E" w:rsidRDefault="003F404E" w:rsidP="003F404E">
      <w:pPr>
        <w:pStyle w:val="ListParagraph"/>
        <w:numPr>
          <w:ilvl w:val="0"/>
          <w:numId w:val="24"/>
        </w:numPr>
        <w:rPr>
          <w:sz w:val="40"/>
          <w:szCs w:val="40"/>
        </w:rPr>
      </w:pPr>
      <w:r>
        <w:t>Insert a next page break at the end of “Conclusion” after life.”</w:t>
      </w:r>
    </w:p>
    <w:p w:rsidR="003F404E" w:rsidRDefault="003F404E" w:rsidP="003F404E">
      <w:pPr>
        <w:pStyle w:val="ListParagraph"/>
        <w:numPr>
          <w:ilvl w:val="0"/>
          <w:numId w:val="24"/>
        </w:numPr>
      </w:pPr>
      <w:r w:rsidRPr="003F404E">
        <w:t>Under “History of First Ladies”, highlight with a bright green</w:t>
      </w:r>
      <w:r>
        <w:t xml:space="preserve"> color</w:t>
      </w:r>
      <w:r w:rsidRPr="003F404E">
        <w:t xml:space="preserve"> the quote from Warren Harding beginning with “a good scout…”</w:t>
      </w:r>
    </w:p>
    <w:p w:rsidR="003F404E" w:rsidRDefault="003F404E" w:rsidP="003F404E">
      <w:pPr>
        <w:pStyle w:val="ListParagraph"/>
        <w:numPr>
          <w:ilvl w:val="0"/>
          <w:numId w:val="24"/>
        </w:numPr>
      </w:pPr>
      <w:r>
        <w:lastRenderedPageBreak/>
        <w:t>The last page should now just be the list of Headings. Format THIS PAGE ONLY to be landscape orientation.</w:t>
      </w:r>
    </w:p>
    <w:p w:rsidR="003F404E" w:rsidRDefault="003F404E" w:rsidP="003F404E">
      <w:pPr>
        <w:pStyle w:val="Default"/>
      </w:pPr>
      <w:r>
        <w:t xml:space="preserve"> </w:t>
      </w:r>
    </w:p>
    <w:p w:rsidR="003F404E" w:rsidRDefault="003F404E" w:rsidP="003F404E">
      <w:pPr>
        <w:pStyle w:val="Default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 xml:space="preserve">Type the source information that is shown below. </w:t>
      </w:r>
    </w:p>
    <w:p w:rsidR="003F404E" w:rsidRDefault="003F404E" w:rsidP="003F404E">
      <w:pPr>
        <w:pStyle w:val="Pa28"/>
        <w:spacing w:after="60"/>
        <w:ind w:left="2740"/>
        <w:rPr>
          <w:rFonts w:ascii="Univers LT Std 45 Light" w:hAnsi="Univers LT Std 45 Light" w:cs="Univers LT Std 45 Light"/>
          <w:color w:val="000000"/>
          <w:sz w:val="18"/>
          <w:szCs w:val="18"/>
        </w:rPr>
      </w:pPr>
      <w:r>
        <w:rPr>
          <w:rFonts w:cs="Univers LT Std 55"/>
          <w:i/>
          <w:iCs/>
          <w:color w:val="000000"/>
          <w:sz w:val="18"/>
          <w:szCs w:val="18"/>
        </w:rPr>
        <w:t xml:space="preserve">Type of Source: </w:t>
      </w:r>
      <w:r>
        <w:rPr>
          <w:rFonts w:ascii="Univers LT Std 45 Light" w:hAnsi="Univers LT Std 45 Light" w:cs="Univers LT Std 45 Light"/>
          <w:b/>
          <w:bCs/>
          <w:color w:val="000000"/>
          <w:sz w:val="18"/>
          <w:szCs w:val="18"/>
        </w:rPr>
        <w:t xml:space="preserve">Book </w:t>
      </w:r>
    </w:p>
    <w:p w:rsidR="003F404E" w:rsidRDefault="003F404E" w:rsidP="003F404E">
      <w:pPr>
        <w:pStyle w:val="Pa28"/>
        <w:spacing w:after="60"/>
        <w:ind w:left="2740"/>
        <w:rPr>
          <w:rFonts w:ascii="Univers LT Std 45 Light" w:hAnsi="Univers LT Std 45 Light" w:cs="Univers LT Std 45 Light"/>
          <w:color w:val="000000"/>
          <w:sz w:val="18"/>
          <w:szCs w:val="18"/>
        </w:rPr>
      </w:pPr>
      <w:r>
        <w:rPr>
          <w:rFonts w:cs="Univers LT Std 55"/>
          <w:i/>
          <w:iCs/>
          <w:color w:val="000000"/>
          <w:sz w:val="18"/>
          <w:szCs w:val="18"/>
        </w:rPr>
        <w:t xml:space="preserve">Author: </w:t>
      </w:r>
      <w:r>
        <w:rPr>
          <w:rFonts w:ascii="Univers LT Std 45 Light" w:hAnsi="Univers LT Std 45 Light" w:cs="Univers LT Std 45 Light"/>
          <w:b/>
          <w:bCs/>
          <w:color w:val="000000"/>
          <w:sz w:val="18"/>
          <w:szCs w:val="18"/>
        </w:rPr>
        <w:t xml:space="preserve">Mayo, Edith; </w:t>
      </w:r>
      <w:proofErr w:type="spellStart"/>
      <w:r>
        <w:rPr>
          <w:rFonts w:ascii="Univers LT Std 45 Light" w:hAnsi="Univers LT Std 45 Light" w:cs="Univers LT Std 45 Light"/>
          <w:b/>
          <w:bCs/>
          <w:color w:val="000000"/>
          <w:sz w:val="18"/>
          <w:szCs w:val="18"/>
        </w:rPr>
        <w:t>Meringolo</w:t>
      </w:r>
      <w:proofErr w:type="spellEnd"/>
      <w:r>
        <w:rPr>
          <w:rFonts w:ascii="Univers LT Std 45 Light" w:hAnsi="Univers LT Std 45 Light" w:cs="Univers LT Std 45 Light"/>
          <w:b/>
          <w:bCs/>
          <w:color w:val="000000"/>
          <w:sz w:val="18"/>
          <w:szCs w:val="18"/>
        </w:rPr>
        <w:t xml:space="preserve">, Denise D. </w:t>
      </w:r>
    </w:p>
    <w:p w:rsidR="003F404E" w:rsidRDefault="003F404E" w:rsidP="003F404E">
      <w:pPr>
        <w:pStyle w:val="Pa28"/>
        <w:spacing w:after="60"/>
        <w:ind w:left="2740"/>
        <w:rPr>
          <w:rFonts w:ascii="Univers LT Std 45 Light" w:hAnsi="Univers LT Std 45 Light" w:cs="Univers LT Std 45 Light"/>
          <w:color w:val="000000"/>
          <w:sz w:val="18"/>
          <w:szCs w:val="18"/>
        </w:rPr>
      </w:pPr>
      <w:r>
        <w:rPr>
          <w:rFonts w:cs="Univers LT Std 55"/>
          <w:i/>
          <w:iCs/>
          <w:color w:val="000000"/>
          <w:sz w:val="18"/>
          <w:szCs w:val="18"/>
        </w:rPr>
        <w:t xml:space="preserve">Title: </w:t>
      </w:r>
      <w:r>
        <w:rPr>
          <w:rFonts w:ascii="Univers LT Std 45 Light" w:hAnsi="Univers LT Std 45 Light" w:cs="Univers LT Std 45 Light"/>
          <w:b/>
          <w:bCs/>
          <w:color w:val="000000"/>
          <w:sz w:val="18"/>
          <w:szCs w:val="18"/>
        </w:rPr>
        <w:t xml:space="preserve">First Ladies: Political Role and Public Image </w:t>
      </w:r>
    </w:p>
    <w:p w:rsidR="003F404E" w:rsidRDefault="003F404E" w:rsidP="003F404E">
      <w:pPr>
        <w:pStyle w:val="Pa28"/>
        <w:spacing w:after="60"/>
        <w:ind w:left="2740"/>
        <w:rPr>
          <w:rFonts w:ascii="Univers LT Std 45 Light" w:hAnsi="Univers LT Std 45 Light" w:cs="Univers LT Std 45 Light"/>
          <w:color w:val="000000"/>
          <w:sz w:val="18"/>
          <w:szCs w:val="18"/>
        </w:rPr>
      </w:pPr>
      <w:r>
        <w:rPr>
          <w:rFonts w:cs="Univers LT Std 55"/>
          <w:i/>
          <w:iCs/>
          <w:color w:val="000000"/>
          <w:sz w:val="18"/>
          <w:szCs w:val="18"/>
        </w:rPr>
        <w:t xml:space="preserve">Year: </w:t>
      </w:r>
      <w:r>
        <w:rPr>
          <w:rFonts w:ascii="Univers LT Std 45 Light" w:hAnsi="Univers LT Std 45 Light" w:cs="Univers LT Std 45 Light"/>
          <w:b/>
          <w:bCs/>
          <w:color w:val="000000"/>
          <w:sz w:val="18"/>
          <w:szCs w:val="18"/>
        </w:rPr>
        <w:t xml:space="preserve">1990 </w:t>
      </w:r>
    </w:p>
    <w:p w:rsidR="003F404E" w:rsidRDefault="003F404E" w:rsidP="003F404E">
      <w:pPr>
        <w:pStyle w:val="Pa28"/>
        <w:spacing w:after="60"/>
        <w:ind w:left="2740"/>
        <w:rPr>
          <w:rFonts w:ascii="Univers LT Std 45 Light" w:hAnsi="Univers LT Std 45 Light" w:cs="Univers LT Std 45 Light"/>
          <w:color w:val="000000"/>
          <w:sz w:val="18"/>
          <w:szCs w:val="18"/>
        </w:rPr>
      </w:pPr>
      <w:r>
        <w:rPr>
          <w:rFonts w:cs="Univers LT Std 55"/>
          <w:i/>
          <w:iCs/>
          <w:color w:val="000000"/>
          <w:sz w:val="18"/>
          <w:szCs w:val="18"/>
        </w:rPr>
        <w:t xml:space="preserve">City: </w:t>
      </w:r>
      <w:r>
        <w:rPr>
          <w:rFonts w:ascii="Univers LT Std 45 Light" w:hAnsi="Univers LT Std 45 Light" w:cs="Univers LT Std 45 Light"/>
          <w:b/>
          <w:bCs/>
          <w:color w:val="000000"/>
          <w:sz w:val="18"/>
          <w:szCs w:val="18"/>
        </w:rPr>
        <w:t xml:space="preserve">Washington </w:t>
      </w:r>
    </w:p>
    <w:p w:rsidR="003F404E" w:rsidRDefault="003F404E" w:rsidP="003F404E">
      <w:pPr>
        <w:pStyle w:val="Pa28"/>
        <w:spacing w:after="60"/>
        <w:ind w:left="2740"/>
        <w:rPr>
          <w:rFonts w:ascii="Univers LT Std 45 Light" w:hAnsi="Univers LT Std 45 Light" w:cs="Univers LT Std 45 Light"/>
          <w:color w:val="000000"/>
          <w:sz w:val="18"/>
          <w:szCs w:val="18"/>
        </w:rPr>
      </w:pPr>
      <w:r>
        <w:rPr>
          <w:rFonts w:cs="Univers LT Std 55"/>
          <w:i/>
          <w:iCs/>
          <w:color w:val="000000"/>
          <w:sz w:val="18"/>
          <w:szCs w:val="18"/>
        </w:rPr>
        <w:t xml:space="preserve">State/Province: </w:t>
      </w:r>
      <w:r>
        <w:rPr>
          <w:rFonts w:ascii="Univers LT Std 45 Light" w:hAnsi="Univers LT Std 45 Light" w:cs="Univers LT Std 45 Light"/>
          <w:b/>
          <w:bCs/>
          <w:color w:val="000000"/>
          <w:sz w:val="18"/>
          <w:szCs w:val="18"/>
        </w:rPr>
        <w:t xml:space="preserve">D.C. </w:t>
      </w:r>
    </w:p>
    <w:p w:rsidR="003F404E" w:rsidRDefault="003F404E" w:rsidP="003F404E">
      <w:pPr>
        <w:pStyle w:val="ListParagraph"/>
        <w:tabs>
          <w:tab w:val="center" w:pos="6050"/>
        </w:tabs>
        <w:ind w:left="2020" w:firstLine="720"/>
        <w:rPr>
          <w:rFonts w:ascii="Univers LT Std 45 Light" w:hAnsi="Univers LT Std 45 Light" w:cs="Univers LT Std 45 Light"/>
          <w:b/>
          <w:bCs/>
          <w:color w:val="000000"/>
          <w:sz w:val="18"/>
          <w:szCs w:val="18"/>
        </w:rPr>
      </w:pPr>
      <w:r>
        <w:rPr>
          <w:rFonts w:cs="Univers LT Std 55"/>
          <w:i/>
          <w:iCs/>
          <w:color w:val="000000"/>
          <w:sz w:val="18"/>
          <w:szCs w:val="18"/>
        </w:rPr>
        <w:t xml:space="preserve">Publisher: </w:t>
      </w:r>
      <w:r>
        <w:rPr>
          <w:rFonts w:ascii="Univers LT Std 45 Light" w:hAnsi="Univers LT Std 45 Light" w:cs="Univers LT Std 45 Light"/>
          <w:b/>
          <w:bCs/>
          <w:color w:val="000000"/>
          <w:sz w:val="18"/>
          <w:szCs w:val="18"/>
        </w:rPr>
        <w:t>Smithsonian Institute</w:t>
      </w:r>
    </w:p>
    <w:p w:rsidR="003F404E" w:rsidRDefault="003F404E" w:rsidP="003F404E">
      <w:pPr>
        <w:tabs>
          <w:tab w:val="center" w:pos="6050"/>
        </w:tabs>
        <w:rPr>
          <w:rFonts w:ascii="Univers LT Std 45 Light" w:hAnsi="Univers LT Std 45 Light" w:cs="Univers LT Std 45 Light"/>
          <w:b/>
          <w:bCs/>
          <w:color w:val="000000"/>
          <w:sz w:val="18"/>
          <w:szCs w:val="18"/>
        </w:rPr>
      </w:pPr>
    </w:p>
    <w:p w:rsidR="003F404E" w:rsidRPr="003F404E" w:rsidRDefault="003F404E" w:rsidP="003F404E">
      <w:pPr>
        <w:pStyle w:val="ListParagraph"/>
        <w:numPr>
          <w:ilvl w:val="0"/>
          <w:numId w:val="24"/>
        </w:numPr>
        <w:tabs>
          <w:tab w:val="center" w:pos="6050"/>
        </w:tabs>
      </w:pPr>
      <w:r w:rsidRPr="003F404E">
        <w:rPr>
          <w:rFonts w:ascii="Univers LT Std 45 Light" w:hAnsi="Univers LT Std 45 Light" w:cs="Univers LT Std 45 Light"/>
          <w:bCs/>
          <w:color w:val="000000"/>
          <w:sz w:val="18"/>
          <w:szCs w:val="18"/>
        </w:rPr>
        <w:t>Inspect the document and remove personal information</w:t>
      </w:r>
    </w:p>
    <w:p w:rsidR="003F404E" w:rsidRDefault="003F404E" w:rsidP="003F404E">
      <w:pPr>
        <w:pStyle w:val="ListParagraph"/>
        <w:numPr>
          <w:ilvl w:val="0"/>
          <w:numId w:val="24"/>
        </w:numPr>
        <w:tabs>
          <w:tab w:val="center" w:pos="6050"/>
        </w:tabs>
        <w:rPr>
          <w:rFonts w:ascii="Univers LT Std 45 Light" w:hAnsi="Univers LT Std 45 Light" w:cs="Univers LT Std 45 Light"/>
          <w:sz w:val="18"/>
          <w:szCs w:val="18"/>
        </w:rPr>
      </w:pPr>
      <w:r w:rsidRPr="003F404E">
        <w:rPr>
          <w:rFonts w:ascii="Univers LT Std 45 Light" w:hAnsi="Univers LT Std 45 Light" w:cs="Univers LT Std 45 Light"/>
          <w:bCs/>
          <w:color w:val="000000"/>
          <w:sz w:val="18"/>
          <w:szCs w:val="18"/>
        </w:rPr>
        <w:t xml:space="preserve">Add the status to the document of “in </w:t>
      </w:r>
      <w:proofErr w:type="gramStart"/>
      <w:r w:rsidRPr="003F404E">
        <w:rPr>
          <w:rFonts w:ascii="Univers LT Std 45 Light" w:hAnsi="Univers LT Std 45 Light" w:cs="Univers LT Std 45 Light"/>
          <w:bCs/>
          <w:color w:val="000000"/>
          <w:sz w:val="18"/>
          <w:szCs w:val="18"/>
        </w:rPr>
        <w:t xml:space="preserve">process” </w:t>
      </w:r>
      <w:r>
        <w:rPr>
          <w:rFonts w:ascii="Univers LT Std 45 Light" w:hAnsi="Univers LT Std 45 Light" w:cs="Univers LT Std 45 Light"/>
          <w:sz w:val="18"/>
          <w:szCs w:val="18"/>
        </w:rPr>
        <w:t xml:space="preserve"> NOTE</w:t>
      </w:r>
      <w:proofErr w:type="gramEnd"/>
      <w:r>
        <w:rPr>
          <w:rFonts w:ascii="Univers LT Std 45 Light" w:hAnsi="Univers LT Std 45 Light" w:cs="Univers LT Std 45 Light"/>
          <w:sz w:val="18"/>
          <w:szCs w:val="18"/>
        </w:rPr>
        <w:t>: this is NOT a Watermark; use document properties.</w:t>
      </w:r>
    </w:p>
    <w:p w:rsidR="003F404E" w:rsidRDefault="003F404E" w:rsidP="003F404E">
      <w:pPr>
        <w:pStyle w:val="ListParagraph"/>
        <w:numPr>
          <w:ilvl w:val="0"/>
          <w:numId w:val="24"/>
        </w:numPr>
        <w:tabs>
          <w:tab w:val="center" w:pos="6050"/>
        </w:tabs>
        <w:rPr>
          <w:rFonts w:ascii="Univers LT Std 45 Light" w:hAnsi="Univers LT Std 45 Light" w:cs="Univers LT Std 45 Light"/>
          <w:sz w:val="18"/>
          <w:szCs w:val="18"/>
        </w:rPr>
      </w:pPr>
      <w:r>
        <w:rPr>
          <w:rFonts w:ascii="Univers LT Std 45 Light" w:hAnsi="Univers LT Std 45 Light" w:cs="Univers LT Std 45 Light"/>
          <w:sz w:val="18"/>
          <w:szCs w:val="18"/>
        </w:rPr>
        <w:t>S</w:t>
      </w:r>
      <w:r w:rsidR="001E7E01">
        <w:rPr>
          <w:rFonts w:ascii="Univers LT Std 45 Light" w:hAnsi="Univers LT Std 45 Light" w:cs="Univers LT Std 45 Light"/>
          <w:sz w:val="18"/>
          <w:szCs w:val="18"/>
        </w:rPr>
        <w:t>et to display only TAB and PARAGRAPH</w:t>
      </w:r>
      <w:r>
        <w:rPr>
          <w:rFonts w:ascii="Univers LT Std 45 Light" w:hAnsi="Univers LT Std 45 Light" w:cs="Univers LT Std 45 Light"/>
          <w:sz w:val="18"/>
          <w:szCs w:val="18"/>
        </w:rPr>
        <w:t xml:space="preserve"> formatting marks.</w:t>
      </w:r>
    </w:p>
    <w:p w:rsidR="007C31BF" w:rsidRDefault="00861542" w:rsidP="003F404E">
      <w:pPr>
        <w:pStyle w:val="ListParagraph"/>
        <w:numPr>
          <w:ilvl w:val="0"/>
          <w:numId w:val="24"/>
        </w:numPr>
        <w:tabs>
          <w:tab w:val="center" w:pos="6050"/>
        </w:tabs>
        <w:rPr>
          <w:rFonts w:ascii="Univers LT Std 45 Light" w:hAnsi="Univers LT Std 45 Light" w:cs="Univers LT Std 45 Light"/>
          <w:sz w:val="18"/>
          <w:szCs w:val="18"/>
        </w:rPr>
      </w:pPr>
      <w:r>
        <w:rPr>
          <w:rFonts w:ascii="Univers LT Std 45 Light" w:hAnsi="Univers LT Std 45 Light" w:cs="Univers LT Std 45 Light"/>
          <w:sz w:val="18"/>
          <w:szCs w:val="18"/>
        </w:rPr>
        <w:t xml:space="preserve">Change the year in your source to 2000. </w:t>
      </w:r>
    </w:p>
    <w:p w:rsidR="007C31BF" w:rsidRDefault="001E7E01" w:rsidP="003F404E">
      <w:pPr>
        <w:pStyle w:val="ListParagraph"/>
        <w:numPr>
          <w:ilvl w:val="0"/>
          <w:numId w:val="24"/>
        </w:numPr>
        <w:tabs>
          <w:tab w:val="center" w:pos="6050"/>
        </w:tabs>
        <w:rPr>
          <w:rFonts w:ascii="Univers LT Std 45 Light" w:hAnsi="Univers LT Std 45 Light" w:cs="Univers LT Std 45 Light"/>
          <w:sz w:val="18"/>
          <w:szCs w:val="18"/>
        </w:rPr>
      </w:pPr>
      <w:r>
        <w:rPr>
          <w:rFonts w:ascii="Univers LT Std 45 Light" w:hAnsi="Univers LT Std 45 Light" w:cs="Univers LT Std 45 Light"/>
          <w:sz w:val="18"/>
          <w:szCs w:val="18"/>
        </w:rPr>
        <w:t xml:space="preserve">Remove the bullets from the list of headings at the end of the document. </w:t>
      </w:r>
      <w:r w:rsidR="007C31BF">
        <w:rPr>
          <w:rFonts w:ascii="Univers LT Std 45 Light" w:hAnsi="Univers LT Std 45 Light" w:cs="Univers LT Std 45 Light"/>
          <w:sz w:val="18"/>
          <w:szCs w:val="18"/>
        </w:rPr>
        <w:t xml:space="preserve">Convert the list of headings into a one column table. </w:t>
      </w:r>
    </w:p>
    <w:p w:rsidR="007C31BF" w:rsidRDefault="007C31BF" w:rsidP="003F404E">
      <w:pPr>
        <w:pStyle w:val="ListParagraph"/>
        <w:numPr>
          <w:ilvl w:val="0"/>
          <w:numId w:val="24"/>
        </w:numPr>
        <w:tabs>
          <w:tab w:val="center" w:pos="6050"/>
        </w:tabs>
        <w:rPr>
          <w:rFonts w:ascii="Univers LT Std 45 Light" w:hAnsi="Univers LT Std 45 Light" w:cs="Univers LT Std 45 Light"/>
          <w:sz w:val="18"/>
          <w:szCs w:val="18"/>
        </w:rPr>
      </w:pPr>
      <w:r>
        <w:rPr>
          <w:rFonts w:ascii="Univers LT Std 45 Light" w:hAnsi="Univers LT Std 45 Light" w:cs="Univers LT Std 45 Light"/>
          <w:sz w:val="18"/>
          <w:szCs w:val="18"/>
        </w:rPr>
        <w:t>Insert the file “Performance” at the end of the Introduction. Be sure to remove the text “insert text file here”</w:t>
      </w:r>
      <w:r w:rsidR="001E7E01">
        <w:rPr>
          <w:rFonts w:ascii="Univers LT Std 45 Light" w:hAnsi="Univers LT Std 45 Light" w:cs="Univers LT Std 45 Light"/>
          <w:sz w:val="18"/>
          <w:szCs w:val="18"/>
        </w:rPr>
        <w:t xml:space="preserve"> Remove any blank lines that aren’t needed. </w:t>
      </w:r>
    </w:p>
    <w:p w:rsidR="007C31BF" w:rsidRDefault="007C31BF" w:rsidP="007C31BF">
      <w:pPr>
        <w:pStyle w:val="ListParagraph"/>
        <w:numPr>
          <w:ilvl w:val="0"/>
          <w:numId w:val="24"/>
        </w:numPr>
        <w:tabs>
          <w:tab w:val="left" w:pos="960"/>
          <w:tab w:val="center" w:pos="6050"/>
        </w:tabs>
        <w:rPr>
          <w:rFonts w:ascii="Univers LT Std 45 Light" w:hAnsi="Univers LT Std 45 Light" w:cs="Univers LT Std 45 Light"/>
          <w:sz w:val="18"/>
          <w:szCs w:val="18"/>
        </w:rPr>
      </w:pPr>
      <w:r>
        <w:rPr>
          <w:rFonts w:ascii="Univers LT Std 45 Light" w:hAnsi="Univers LT Std 45 Light" w:cs="Univers LT Std 45 Light"/>
          <w:sz w:val="18"/>
          <w:szCs w:val="18"/>
        </w:rPr>
        <w:t>Justify the text under the section “The Role of First Ladies”</w:t>
      </w:r>
    </w:p>
    <w:p w:rsidR="007C31BF" w:rsidRDefault="001E7E01" w:rsidP="007C31BF">
      <w:pPr>
        <w:pStyle w:val="ListParagraph"/>
        <w:numPr>
          <w:ilvl w:val="0"/>
          <w:numId w:val="24"/>
        </w:numPr>
        <w:tabs>
          <w:tab w:val="left" w:pos="960"/>
          <w:tab w:val="center" w:pos="6050"/>
        </w:tabs>
        <w:rPr>
          <w:rFonts w:ascii="Univers LT Std 45 Light" w:hAnsi="Univers LT Std 45 Light" w:cs="Univers LT Std 45 Light"/>
          <w:sz w:val="18"/>
          <w:szCs w:val="18"/>
        </w:rPr>
      </w:pPr>
      <w:r>
        <w:rPr>
          <w:rFonts w:ascii="Univers LT Std 45 Light" w:hAnsi="Univers LT Std 45 Light" w:cs="Univers LT Std 45 Light"/>
          <w:sz w:val="18"/>
          <w:szCs w:val="18"/>
        </w:rPr>
        <w:t>Decrease the indent on</w:t>
      </w:r>
      <w:r w:rsidR="007C31BF">
        <w:rPr>
          <w:rFonts w:ascii="Univers LT Std 45 Light" w:hAnsi="Univers LT Std 45 Light" w:cs="Univers LT Std 45 Light"/>
          <w:sz w:val="18"/>
          <w:szCs w:val="18"/>
        </w:rPr>
        <w:t>ce on the quote section under “Women in Politics” beginning with “the nation has….”</w:t>
      </w:r>
    </w:p>
    <w:p w:rsidR="007C31BF" w:rsidRDefault="007C31BF" w:rsidP="007C31BF">
      <w:pPr>
        <w:pStyle w:val="ListParagraph"/>
        <w:numPr>
          <w:ilvl w:val="0"/>
          <w:numId w:val="24"/>
        </w:numPr>
        <w:tabs>
          <w:tab w:val="left" w:pos="960"/>
          <w:tab w:val="center" w:pos="6050"/>
        </w:tabs>
        <w:rPr>
          <w:rFonts w:ascii="Univers LT Std 45 Light" w:hAnsi="Univers LT Std 45 Light" w:cs="Univers LT Std 45 Light"/>
          <w:sz w:val="18"/>
          <w:szCs w:val="18"/>
        </w:rPr>
      </w:pPr>
      <w:r>
        <w:rPr>
          <w:rFonts w:ascii="Univers LT Std 45 Light" w:hAnsi="Univers LT Std 45 Light" w:cs="Univers LT Std 45 Light"/>
          <w:sz w:val="18"/>
          <w:szCs w:val="18"/>
        </w:rPr>
        <w:t>Insert a 7-Point Star at the bottom of the document. Inside of the star, add the text “Woman Power”</w:t>
      </w:r>
    </w:p>
    <w:p w:rsidR="007C31BF" w:rsidRDefault="007C31BF" w:rsidP="007C31BF">
      <w:pPr>
        <w:pStyle w:val="ListParagraph"/>
        <w:numPr>
          <w:ilvl w:val="1"/>
          <w:numId w:val="24"/>
        </w:numPr>
        <w:tabs>
          <w:tab w:val="left" w:pos="960"/>
          <w:tab w:val="center" w:pos="6050"/>
        </w:tabs>
        <w:rPr>
          <w:rFonts w:ascii="Univers LT Std 45 Light" w:hAnsi="Univers LT Std 45 Light" w:cs="Univers LT Std 45 Light"/>
          <w:sz w:val="18"/>
          <w:szCs w:val="18"/>
        </w:rPr>
      </w:pPr>
      <w:r>
        <w:rPr>
          <w:rFonts w:ascii="Univers LT Std 45 Light" w:hAnsi="Univers LT Std 45 Light" w:cs="Univers LT Std 45 Light"/>
          <w:sz w:val="18"/>
          <w:szCs w:val="18"/>
        </w:rPr>
        <w:t>Align the star to the bottom right of page</w:t>
      </w:r>
    </w:p>
    <w:p w:rsidR="003F404E" w:rsidRPr="007C31BF" w:rsidRDefault="007C31BF" w:rsidP="007C31BF">
      <w:pPr>
        <w:pStyle w:val="ListParagraph"/>
        <w:numPr>
          <w:ilvl w:val="0"/>
          <w:numId w:val="24"/>
        </w:numPr>
        <w:tabs>
          <w:tab w:val="left" w:pos="960"/>
          <w:tab w:val="center" w:pos="6050"/>
        </w:tabs>
        <w:rPr>
          <w:rFonts w:ascii="Univers LT Std 45 Light" w:hAnsi="Univers LT Std 45 Light" w:cs="Univers LT Std 45 Light"/>
          <w:sz w:val="18"/>
          <w:szCs w:val="18"/>
        </w:rPr>
      </w:pPr>
      <w:r>
        <w:rPr>
          <w:rFonts w:ascii="Univers LT Std 45 Light" w:hAnsi="Univers LT Std 45 Light" w:cs="Univers LT Std 45 Light"/>
          <w:sz w:val="18"/>
          <w:szCs w:val="18"/>
        </w:rPr>
        <w:t xml:space="preserve">Change the font for the document to Bookman Old Style, size 12.  </w:t>
      </w:r>
      <w:r w:rsidRPr="007C31BF">
        <w:rPr>
          <w:rFonts w:ascii="Univers LT Std 45 Light" w:hAnsi="Univers LT Std 45 Light" w:cs="Univers LT Std 45 Light"/>
          <w:sz w:val="18"/>
          <w:szCs w:val="18"/>
        </w:rPr>
        <w:tab/>
      </w:r>
    </w:p>
    <w:p w:rsidR="003F404E" w:rsidRPr="003F404E" w:rsidRDefault="003F404E" w:rsidP="003F404E">
      <w:pPr>
        <w:pStyle w:val="ListParagraph"/>
      </w:pPr>
    </w:p>
    <w:sectPr w:rsidR="003F404E" w:rsidRPr="003F404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28" w:rsidRDefault="00762628" w:rsidP="006D4DCD">
      <w:r>
        <w:separator/>
      </w:r>
    </w:p>
  </w:endnote>
  <w:endnote w:type="continuationSeparator" w:id="0">
    <w:p w:rsidR="00762628" w:rsidRDefault="00762628" w:rsidP="006D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28" w:rsidRDefault="00762628" w:rsidP="006D4DCD">
      <w:r>
        <w:separator/>
      </w:r>
    </w:p>
  </w:footnote>
  <w:footnote w:type="continuationSeparator" w:id="0">
    <w:p w:rsidR="00762628" w:rsidRDefault="00762628" w:rsidP="006D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DCD" w:rsidRDefault="006D4DCD" w:rsidP="006D4DCD">
    <w:pPr>
      <w:pStyle w:val="Header"/>
      <w:jc w:val="right"/>
    </w:pPr>
    <w:r>
      <w:t>Name__________________________________</w:t>
    </w:r>
  </w:p>
  <w:p w:rsidR="006D4DCD" w:rsidRDefault="006D4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172A"/>
    <w:multiLevelType w:val="hybridMultilevel"/>
    <w:tmpl w:val="6334528A"/>
    <w:lvl w:ilvl="0" w:tplc="D488DB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4E"/>
    <w:rsid w:val="00177769"/>
    <w:rsid w:val="001E7E01"/>
    <w:rsid w:val="003F404E"/>
    <w:rsid w:val="00645252"/>
    <w:rsid w:val="006D3D74"/>
    <w:rsid w:val="006D4DCD"/>
    <w:rsid w:val="00762628"/>
    <w:rsid w:val="007C31BF"/>
    <w:rsid w:val="00861542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48ED5-DACC-400F-9C69-C4AD5403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3F404E"/>
    <w:pPr>
      <w:ind w:left="720"/>
      <w:contextualSpacing/>
    </w:pPr>
  </w:style>
  <w:style w:type="paragraph" w:customStyle="1" w:styleId="Default">
    <w:name w:val="Default"/>
    <w:rsid w:val="003F404E"/>
    <w:pPr>
      <w:autoSpaceDE w:val="0"/>
      <w:autoSpaceDN w:val="0"/>
      <w:adjustRightInd w:val="0"/>
    </w:pPr>
    <w:rPr>
      <w:rFonts w:ascii="Univers LT Std 55" w:hAnsi="Univers LT Std 55" w:cs="Univers LT Std 55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3F404E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Sloan</dc:creator>
  <cp:keywords/>
  <dc:description/>
  <cp:lastModifiedBy>Amanda Collett</cp:lastModifiedBy>
  <cp:revision>2</cp:revision>
  <dcterms:created xsi:type="dcterms:W3CDTF">2017-12-06T17:04:00Z</dcterms:created>
  <dcterms:modified xsi:type="dcterms:W3CDTF">2017-12-06T17:04:00Z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